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right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В: __________________________________________</w:t>
      </w:r>
      <w:r w:rsidRPr="00703B02">
        <w:rPr>
          <w:rFonts w:ascii="Verdana" w:hAnsi="Verdana"/>
          <w:sz w:val="18"/>
          <w:szCs w:val="18"/>
        </w:rPr>
        <w:br/>
        <w:t>(наименование банка)</w:t>
      </w:r>
      <w:r w:rsidRPr="00703B02">
        <w:rPr>
          <w:rFonts w:ascii="Verdana" w:hAnsi="Verdana"/>
          <w:sz w:val="18"/>
          <w:szCs w:val="18"/>
        </w:rPr>
        <w:br/>
        <w:t>__________________________________________</w:t>
      </w:r>
      <w:r w:rsidRPr="00703B02">
        <w:rPr>
          <w:rFonts w:ascii="Verdana" w:hAnsi="Verdana"/>
          <w:sz w:val="18"/>
          <w:szCs w:val="18"/>
        </w:rPr>
        <w:br/>
        <w:t>(адрес банка)</w:t>
      </w:r>
      <w:r w:rsidRPr="00703B02">
        <w:rPr>
          <w:rFonts w:ascii="Verdana" w:hAnsi="Verdana"/>
          <w:sz w:val="18"/>
          <w:szCs w:val="18"/>
        </w:rPr>
        <w:br/>
        <w:t>От: _______________________________________</w:t>
      </w:r>
      <w:r w:rsidRPr="00703B02">
        <w:rPr>
          <w:rFonts w:ascii="Verdana" w:hAnsi="Verdana"/>
          <w:sz w:val="18"/>
          <w:szCs w:val="18"/>
        </w:rPr>
        <w:br/>
        <w:t>(Ф.И.О.)</w:t>
      </w:r>
      <w:r w:rsidRPr="00703B02">
        <w:rPr>
          <w:rFonts w:ascii="Verdana" w:hAnsi="Verdana"/>
          <w:sz w:val="18"/>
          <w:szCs w:val="18"/>
        </w:rPr>
        <w:br/>
        <w:t>__________________________________________</w:t>
      </w:r>
      <w:r w:rsidRPr="00703B02">
        <w:rPr>
          <w:rFonts w:ascii="Verdana" w:hAnsi="Verdana"/>
          <w:sz w:val="18"/>
          <w:szCs w:val="18"/>
        </w:rPr>
        <w:br/>
        <w:t>(паспортные данные)</w:t>
      </w:r>
      <w:r w:rsidRPr="00703B02">
        <w:rPr>
          <w:rFonts w:ascii="Verdana" w:hAnsi="Verdana"/>
          <w:sz w:val="18"/>
          <w:szCs w:val="18"/>
        </w:rPr>
        <w:br/>
        <w:t>__________________________________________</w:t>
      </w:r>
      <w:r w:rsidRPr="00703B02">
        <w:rPr>
          <w:rFonts w:ascii="Verdana" w:hAnsi="Verdana"/>
          <w:sz w:val="18"/>
          <w:szCs w:val="18"/>
        </w:rPr>
        <w:br/>
        <w:t xml:space="preserve">(тел., </w:t>
      </w:r>
      <w:proofErr w:type="spellStart"/>
      <w:r w:rsidRPr="00703B02">
        <w:rPr>
          <w:rFonts w:ascii="Verdana" w:hAnsi="Verdana"/>
          <w:sz w:val="18"/>
          <w:szCs w:val="18"/>
        </w:rPr>
        <w:t>E-mail</w:t>
      </w:r>
      <w:proofErr w:type="spellEnd"/>
      <w:r w:rsidRPr="00703B02">
        <w:rPr>
          <w:rFonts w:ascii="Verdana" w:hAnsi="Verdana"/>
          <w:sz w:val="18"/>
          <w:szCs w:val="18"/>
        </w:rPr>
        <w:t>)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center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Заявление</w:t>
      </w:r>
      <w:r w:rsidRPr="00703B02">
        <w:rPr>
          <w:rFonts w:ascii="Verdana" w:hAnsi="Verdana"/>
          <w:sz w:val="18"/>
          <w:szCs w:val="18"/>
        </w:rPr>
        <w:br/>
        <w:t>о возврате страховой премии по договору № ______от______________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 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"______" __________20 _____года, между мной и банком "______________", был заключен кредитный договор №______________________________.</w:t>
      </w:r>
      <w:r w:rsidRPr="00703B02">
        <w:rPr>
          <w:rFonts w:ascii="Verdana" w:hAnsi="Verdana"/>
          <w:sz w:val="18"/>
          <w:szCs w:val="18"/>
        </w:rPr>
        <w:br/>
        <w:t>"______" __________20 _____года с моего счета №__________________________ списали страховую премию по договору страхования</w:t>
      </w:r>
      <w:r>
        <w:rPr>
          <w:rFonts w:ascii="Verdana" w:hAnsi="Verdana"/>
          <w:sz w:val="18"/>
          <w:szCs w:val="18"/>
        </w:rPr>
        <w:t xml:space="preserve"> с ООО СК «_____________________________</w:t>
      </w:r>
      <w:r w:rsidRPr="00703B02">
        <w:rPr>
          <w:rFonts w:ascii="Verdana" w:hAnsi="Verdana"/>
          <w:sz w:val="18"/>
          <w:szCs w:val="18"/>
        </w:rPr>
        <w:t>»  №____________________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703B02">
        <w:rPr>
          <w:rStyle w:val="apple-converted-space"/>
          <w:rFonts w:ascii="Verdana" w:hAnsi="Verdana"/>
          <w:sz w:val="18"/>
          <w:szCs w:val="18"/>
        </w:rPr>
        <w:t> </w:t>
      </w:r>
      <w:r w:rsidRPr="00703B02">
        <w:rPr>
          <w:rFonts w:ascii="Verdana" w:hAnsi="Verdana"/>
          <w:sz w:val="18"/>
          <w:szCs w:val="18"/>
        </w:rPr>
        <w:br/>
        <w:t xml:space="preserve">Прошу считать договор страхования между мной и </w:t>
      </w:r>
      <w:r>
        <w:rPr>
          <w:rFonts w:ascii="Verdana" w:hAnsi="Verdana"/>
          <w:sz w:val="18"/>
          <w:szCs w:val="18"/>
        </w:rPr>
        <w:t>ООО СК «_____________________________</w:t>
      </w:r>
      <w:bookmarkStart w:id="0" w:name="_GoBack"/>
      <w:bookmarkEnd w:id="0"/>
      <w:r w:rsidRPr="00703B02">
        <w:rPr>
          <w:rFonts w:ascii="Verdana" w:hAnsi="Verdana"/>
          <w:sz w:val="18"/>
          <w:szCs w:val="18"/>
        </w:rPr>
        <w:t xml:space="preserve">» №_____________________ недействительным и вернуть списанную в </w:t>
      </w:r>
      <w:proofErr w:type="spellStart"/>
      <w:r w:rsidRPr="00703B02">
        <w:rPr>
          <w:rFonts w:ascii="Verdana" w:hAnsi="Verdana"/>
          <w:sz w:val="18"/>
          <w:szCs w:val="18"/>
        </w:rPr>
        <w:t>безакцептном</w:t>
      </w:r>
      <w:proofErr w:type="spellEnd"/>
      <w:r w:rsidRPr="00703B02">
        <w:rPr>
          <w:rFonts w:ascii="Verdana" w:hAnsi="Verdana"/>
          <w:sz w:val="18"/>
          <w:szCs w:val="18"/>
        </w:rPr>
        <w:t xml:space="preserve"> порядке сумму на мой счет. В противном случае, оставляю за собой право обратиться в суд.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sz w:val="18"/>
          <w:szCs w:val="18"/>
        </w:rPr>
      </w:pP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Дата___________________________                           __________________________Подпись</w:t>
      </w:r>
    </w:p>
    <w:p w:rsidR="00703B02" w:rsidRDefault="00703B02" w:rsidP="00703B02"/>
    <w:sectPr w:rsidR="00703B02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33" w:rsidRDefault="00373B33" w:rsidP="005F2B6B">
      <w:r>
        <w:separator/>
      </w:r>
    </w:p>
  </w:endnote>
  <w:endnote w:type="continuationSeparator" w:id="0">
    <w:p w:rsidR="00373B33" w:rsidRDefault="00373B3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33" w:rsidRDefault="00373B33" w:rsidP="005F2B6B">
      <w:r>
        <w:separator/>
      </w:r>
    </w:p>
  </w:footnote>
  <w:footnote w:type="continuationSeparator" w:id="0">
    <w:p w:rsidR="00373B33" w:rsidRDefault="00373B33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61A9B"/>
    <w:rsid w:val="0006467D"/>
    <w:rsid w:val="000C3EAC"/>
    <w:rsid w:val="000D2B24"/>
    <w:rsid w:val="0011609F"/>
    <w:rsid w:val="001723F9"/>
    <w:rsid w:val="001C0A7D"/>
    <w:rsid w:val="00201062"/>
    <w:rsid w:val="00210356"/>
    <w:rsid w:val="0025169F"/>
    <w:rsid w:val="002D7601"/>
    <w:rsid w:val="00373B33"/>
    <w:rsid w:val="003B5C84"/>
    <w:rsid w:val="0040056D"/>
    <w:rsid w:val="00417231"/>
    <w:rsid w:val="004C5C28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A554B"/>
    <w:rsid w:val="006B310C"/>
    <w:rsid w:val="006E410B"/>
    <w:rsid w:val="00703B02"/>
    <w:rsid w:val="00787313"/>
    <w:rsid w:val="007C5C61"/>
    <w:rsid w:val="008247BE"/>
    <w:rsid w:val="00856E67"/>
    <w:rsid w:val="0090595D"/>
    <w:rsid w:val="00942958"/>
    <w:rsid w:val="009662E4"/>
    <w:rsid w:val="0098021D"/>
    <w:rsid w:val="009C1A25"/>
    <w:rsid w:val="009D2D38"/>
    <w:rsid w:val="009D7855"/>
    <w:rsid w:val="00A20430"/>
    <w:rsid w:val="00A54078"/>
    <w:rsid w:val="00AB6D09"/>
    <w:rsid w:val="00B55394"/>
    <w:rsid w:val="00B75F3F"/>
    <w:rsid w:val="00BC44DB"/>
    <w:rsid w:val="00BF08AC"/>
    <w:rsid w:val="00C83CAB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73E5F"/>
    <w:rsid w:val="00E85386"/>
    <w:rsid w:val="00EC3EE8"/>
    <w:rsid w:val="00F2674B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6E67"/>
    <w:rPr>
      <w:color w:val="0000FF"/>
      <w:u w:val="single"/>
    </w:rPr>
  </w:style>
  <w:style w:type="table" w:styleId="af1">
    <w:name w:val="Table Grid"/>
    <w:basedOn w:val="a1"/>
    <w:rsid w:val="0085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29F1C-12EF-416C-831A-5D2E46CB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Алексей</cp:lastModifiedBy>
  <cp:revision>2</cp:revision>
  <dcterms:created xsi:type="dcterms:W3CDTF">2019-11-19T13:44:00Z</dcterms:created>
  <dcterms:modified xsi:type="dcterms:W3CDTF">2019-11-19T13:44:00Z</dcterms:modified>
</cp:coreProperties>
</file>